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DA3C" w14:textId="13FE9C88" w:rsidR="007229D0" w:rsidRPr="00853922" w:rsidRDefault="008F54FA" w:rsidP="00D142CB">
      <w:pPr>
        <w:pStyle w:val="1"/>
        <w:tabs>
          <w:tab w:val="clear" w:pos="7185"/>
        </w:tabs>
        <w:spacing w:before="0" w:afterLines="0" w:after="0"/>
        <w:ind w:left="0"/>
        <w:jc w:val="center"/>
        <w:rPr>
          <w:sz w:val="30"/>
          <w:szCs w:val="30"/>
          <w:lang w:eastAsia="zh-CN"/>
        </w:rPr>
      </w:pPr>
      <w:r w:rsidRPr="00853922">
        <w:rPr>
          <w:rFonts w:hint="eastAsia"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09B78" wp14:editId="29CFAC34">
                <wp:simplePos x="0" y="0"/>
                <wp:positionH relativeFrom="page">
                  <wp:posOffset>6169660</wp:posOffset>
                </wp:positionH>
                <wp:positionV relativeFrom="page">
                  <wp:posOffset>696595</wp:posOffset>
                </wp:positionV>
                <wp:extent cx="1039495" cy="520065"/>
                <wp:effectExtent l="0" t="0" r="17145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20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2A95" w14:textId="77777777" w:rsidR="00853922" w:rsidRPr="00853922" w:rsidRDefault="00853922" w:rsidP="008A0543">
                            <w:pPr>
                              <w:rPr>
                                <w:noProof/>
                                <w:sz w:val="24"/>
                                <w:lang w:eastAsia="zh-CN"/>
                              </w:rPr>
                            </w:pPr>
                            <w:r w:rsidRPr="00853922">
                              <w:rPr>
                                <w:noProof/>
                                <w:sz w:val="24"/>
                              </w:rPr>
                              <w:t>此处</w:t>
                            </w:r>
                            <w:r w:rsidRPr="00853922">
                              <w:rPr>
                                <w:rFonts w:hint="eastAsia"/>
                                <w:noProof/>
                                <w:sz w:val="24"/>
                                <w:lang w:eastAsia="zh-CN"/>
                              </w:rPr>
                              <w:t>放置</w:t>
                            </w:r>
                          </w:p>
                          <w:p w14:paraId="7F551EB0" w14:textId="77A28903" w:rsidR="008A0543" w:rsidRPr="00853922" w:rsidRDefault="00853922" w:rsidP="008A0543">
                            <w:pPr>
                              <w:rPr>
                                <w:sz w:val="24"/>
                                <w:lang w:eastAsia="zh-CN"/>
                              </w:rPr>
                            </w:pPr>
                            <w:r w:rsidRPr="00853922">
                              <w:rPr>
                                <w:rFonts w:hint="eastAsia"/>
                                <w:noProof/>
                                <w:sz w:val="24"/>
                                <w:lang w:eastAsia="zh-CN"/>
                              </w:rPr>
                              <w:t>您的近照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09B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5.8pt;margin-top:54.85pt;width:81.85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" fillcolor="#d8d8d8 [2732]">
                <v:textbox style="mso-fit-shape-to-text:t">
                  <w:txbxContent>
                    <w:p w14:paraId="316F2A95" w14:textId="77777777" w:rsidR="00853922" w:rsidRPr="00853922" w:rsidRDefault="00853922" w:rsidP="008A0543">
                      <w:pPr>
                        <w:rPr>
                          <w:noProof/>
                          <w:sz w:val="24"/>
                          <w:lang w:eastAsia="zh-CN"/>
                        </w:rPr>
                      </w:pPr>
                      <w:r w:rsidRPr="00853922">
                        <w:rPr>
                          <w:noProof/>
                          <w:sz w:val="24"/>
                        </w:rPr>
                        <w:t>此处</w:t>
                      </w:r>
                      <w:r w:rsidRPr="00853922">
                        <w:rPr>
                          <w:rFonts w:hint="eastAsia"/>
                          <w:noProof/>
                          <w:sz w:val="24"/>
                          <w:lang w:eastAsia="zh-CN"/>
                        </w:rPr>
                        <w:t>放置</w:t>
                      </w:r>
                    </w:p>
                    <w:p w14:paraId="7F551EB0" w14:textId="77A28903" w:rsidR="008A0543" w:rsidRPr="00853922" w:rsidRDefault="00853922" w:rsidP="008A0543">
                      <w:pPr>
                        <w:rPr>
                          <w:sz w:val="24"/>
                          <w:lang w:eastAsia="zh-CN"/>
                        </w:rPr>
                      </w:pPr>
                      <w:r w:rsidRPr="00853922">
                        <w:rPr>
                          <w:rFonts w:hint="eastAsia"/>
                          <w:noProof/>
                          <w:sz w:val="24"/>
                          <w:lang w:eastAsia="zh-CN"/>
                        </w:rPr>
                        <w:t>您的近照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2CB" w:rsidRPr="00853922">
        <w:rPr>
          <w:rFonts w:hint="eastAsia"/>
          <w:sz w:val="30"/>
          <w:szCs w:val="30"/>
          <w:lang w:eastAsia="zh-CN"/>
        </w:rPr>
        <w:t>国泰君安申易基金管理有限公司</w:t>
      </w:r>
    </w:p>
    <w:p w14:paraId="669E128D" w14:textId="77777777" w:rsidR="00467865" w:rsidRPr="00853922" w:rsidRDefault="00A06417" w:rsidP="00D142CB">
      <w:pPr>
        <w:pStyle w:val="3"/>
        <w:spacing w:after="0"/>
        <w:ind w:left="0"/>
        <w:jc w:val="center"/>
        <w:rPr>
          <w:b/>
          <w:bCs/>
          <w:sz w:val="30"/>
          <w:szCs w:val="30"/>
          <w:lang w:eastAsia="zh-CN"/>
        </w:rPr>
      </w:pPr>
      <w:r w:rsidRPr="00853922">
        <w:rPr>
          <w:rFonts w:hint="eastAsia"/>
          <w:b/>
          <w:bCs/>
          <w:sz w:val="30"/>
          <w:szCs w:val="30"/>
          <w:lang w:eastAsia="zh-CN"/>
        </w:rPr>
        <w:t>求职申请表</w:t>
      </w:r>
    </w:p>
    <w:p w14:paraId="7819CCC0" w14:textId="77777777" w:rsidR="00853922" w:rsidRPr="00D142CB" w:rsidRDefault="00853922" w:rsidP="00D142CB">
      <w:pPr>
        <w:ind w:firstLineChars="200" w:firstLine="480"/>
        <w:rPr>
          <w:sz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93"/>
        <w:gridCol w:w="1980"/>
        <w:gridCol w:w="1100"/>
        <w:gridCol w:w="1843"/>
        <w:gridCol w:w="992"/>
        <w:gridCol w:w="2346"/>
      </w:tblGrid>
      <w:tr w:rsidR="00573131" w14:paraId="6C9D0BE9" w14:textId="77777777">
        <w:trPr>
          <w:trHeight w:hRule="exact" w:val="340"/>
          <w:jc w:val="center"/>
        </w:trPr>
        <w:tc>
          <w:tcPr>
            <w:tcW w:w="9854" w:type="dxa"/>
            <w:gridSpan w:val="6"/>
            <w:shd w:val="clear" w:color="auto" w:fill="E6E6E6"/>
            <w:vAlign w:val="bottom"/>
          </w:tcPr>
          <w:p w14:paraId="375FADD8" w14:textId="77777777" w:rsidR="00573131" w:rsidRDefault="00573131" w:rsidP="00573131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求职者信息</w:t>
            </w:r>
          </w:p>
        </w:tc>
      </w:tr>
      <w:tr w:rsidR="00573131" w14:paraId="7E0DDD3B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5FDEDEAE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980" w:type="dxa"/>
            <w:vAlign w:val="bottom"/>
          </w:tcPr>
          <w:p w14:paraId="0411AEED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35707B49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843" w:type="dxa"/>
            <w:vAlign w:val="bottom"/>
          </w:tcPr>
          <w:p w14:paraId="37367A6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4002CE49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2346" w:type="dxa"/>
            <w:vAlign w:val="bottom"/>
          </w:tcPr>
          <w:p w14:paraId="46B08C94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3956028C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4ED2DF8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4923" w:type="dxa"/>
            <w:gridSpan w:val="3"/>
            <w:vAlign w:val="bottom"/>
          </w:tcPr>
          <w:p w14:paraId="4A0987F1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AB10456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邮政编码</w:t>
            </w:r>
          </w:p>
        </w:tc>
        <w:tc>
          <w:tcPr>
            <w:tcW w:w="2346" w:type="dxa"/>
            <w:vAlign w:val="bottom"/>
          </w:tcPr>
          <w:p w14:paraId="240044A4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BDD0DC2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33AC8CD4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1980" w:type="dxa"/>
            <w:vAlign w:val="bottom"/>
          </w:tcPr>
          <w:p w14:paraId="7DA35DEE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7F576726" w14:textId="213503BE" w:rsidR="00573131" w:rsidRDefault="00CD1BA6" w:rsidP="00F10CE0">
            <w:p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微信</w:t>
            </w:r>
            <w:proofErr w:type="gramEnd"/>
          </w:p>
        </w:tc>
        <w:tc>
          <w:tcPr>
            <w:tcW w:w="1843" w:type="dxa"/>
            <w:vAlign w:val="bottom"/>
          </w:tcPr>
          <w:p w14:paraId="571D0807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0FC9CBB0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电子邮件</w:t>
            </w:r>
          </w:p>
        </w:tc>
        <w:tc>
          <w:tcPr>
            <w:tcW w:w="2346" w:type="dxa"/>
            <w:vAlign w:val="bottom"/>
          </w:tcPr>
          <w:p w14:paraId="4B97DBEE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2B9829D2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0A658C38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可到职日期</w:t>
            </w:r>
          </w:p>
        </w:tc>
        <w:tc>
          <w:tcPr>
            <w:tcW w:w="1980" w:type="dxa"/>
            <w:vAlign w:val="bottom"/>
          </w:tcPr>
          <w:p w14:paraId="74C0F16B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28FA951A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目前薪水</w:t>
            </w:r>
          </w:p>
        </w:tc>
        <w:tc>
          <w:tcPr>
            <w:tcW w:w="1843" w:type="dxa"/>
            <w:vAlign w:val="bottom"/>
          </w:tcPr>
          <w:p w14:paraId="3036CA68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40FFC7F4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期望薪水</w:t>
            </w:r>
          </w:p>
        </w:tc>
        <w:tc>
          <w:tcPr>
            <w:tcW w:w="2346" w:type="dxa"/>
            <w:vAlign w:val="bottom"/>
          </w:tcPr>
          <w:p w14:paraId="2FA6C31E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45AC1246" w14:textId="77777777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0789218D" w14:textId="77777777" w:rsidR="00573131" w:rsidRDefault="00573131" w:rsidP="00F10CE0">
            <w:pPr>
              <w:rPr>
                <w:lang w:eastAsia="zh-CN"/>
              </w:rPr>
            </w:pPr>
            <w:r w:rsidRPr="00CD1BA6">
              <w:rPr>
                <w:rFonts w:hint="eastAsia"/>
                <w:color w:val="FF0000"/>
                <w:lang w:eastAsia="zh-CN"/>
              </w:rPr>
              <w:t>申请职位</w:t>
            </w:r>
          </w:p>
        </w:tc>
        <w:tc>
          <w:tcPr>
            <w:tcW w:w="8261" w:type="dxa"/>
            <w:gridSpan w:val="5"/>
            <w:vAlign w:val="bottom"/>
          </w:tcPr>
          <w:p w14:paraId="32D8E3E8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2658C227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545DCD8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3080" w:type="dxa"/>
            <w:gridSpan w:val="2"/>
            <w:vAlign w:val="bottom"/>
          </w:tcPr>
          <w:p w14:paraId="14364D5F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0242F594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档案所在地</w:t>
            </w:r>
          </w:p>
        </w:tc>
        <w:tc>
          <w:tcPr>
            <w:tcW w:w="3338" w:type="dxa"/>
            <w:gridSpan w:val="2"/>
            <w:vAlign w:val="bottom"/>
          </w:tcPr>
          <w:p w14:paraId="5DD3EDDB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7D21E8A" w14:textId="77777777">
        <w:trPr>
          <w:trHeight w:hRule="exact" w:val="340"/>
          <w:jc w:val="center"/>
        </w:trPr>
        <w:tc>
          <w:tcPr>
            <w:tcW w:w="9854" w:type="dxa"/>
            <w:gridSpan w:val="6"/>
            <w:tcBorders>
              <w:bottom w:val="single" w:sz="4" w:space="0" w:color="C0C0C0"/>
            </w:tcBorders>
            <w:vAlign w:val="bottom"/>
          </w:tcPr>
          <w:p w14:paraId="361D299C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233CA127" w14:textId="77777777">
        <w:trPr>
          <w:trHeight w:hRule="exact" w:val="340"/>
          <w:jc w:val="center"/>
        </w:trPr>
        <w:tc>
          <w:tcPr>
            <w:tcW w:w="9854" w:type="dxa"/>
            <w:gridSpan w:val="6"/>
            <w:shd w:val="clear" w:color="auto" w:fill="E6E6E6"/>
            <w:vAlign w:val="bottom"/>
          </w:tcPr>
          <w:p w14:paraId="72EA57F1" w14:textId="63834B8F" w:rsidR="00573131" w:rsidRDefault="00573131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教育背景</w:t>
            </w:r>
            <w:r w:rsidR="00CD1BA6">
              <w:rPr>
                <w:rFonts w:hint="eastAsia"/>
                <w:lang w:eastAsia="zh-CN"/>
              </w:rPr>
              <w:t>（从最高学历至高中依次填写）</w:t>
            </w:r>
          </w:p>
        </w:tc>
      </w:tr>
      <w:tr w:rsidR="00573131" w14:paraId="489A7270" w14:textId="77777777" w:rsidTr="00CD1BA6">
        <w:trPr>
          <w:trHeight w:hRule="exact" w:val="379"/>
          <w:jc w:val="center"/>
        </w:trPr>
        <w:tc>
          <w:tcPr>
            <w:tcW w:w="1593" w:type="dxa"/>
            <w:vAlign w:val="bottom"/>
          </w:tcPr>
          <w:p w14:paraId="67FF1E85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3080" w:type="dxa"/>
            <w:gridSpan w:val="2"/>
            <w:vAlign w:val="bottom"/>
          </w:tcPr>
          <w:p w14:paraId="4142CDDA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院校名称</w:t>
            </w:r>
          </w:p>
        </w:tc>
        <w:tc>
          <w:tcPr>
            <w:tcW w:w="1843" w:type="dxa"/>
            <w:vAlign w:val="bottom"/>
          </w:tcPr>
          <w:p w14:paraId="3ADFEF80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992" w:type="dxa"/>
            <w:vAlign w:val="bottom"/>
          </w:tcPr>
          <w:p w14:paraId="3BF3CA08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346" w:type="dxa"/>
            <w:vAlign w:val="bottom"/>
          </w:tcPr>
          <w:p w14:paraId="129A6828" w14:textId="7AA6CE56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  <w:r w:rsidR="00CD1BA6" w:rsidRPr="002A40F5">
              <w:rPr>
                <w:rFonts w:hint="eastAsia"/>
                <w:sz w:val="15"/>
                <w:szCs w:val="15"/>
                <w:lang w:eastAsia="zh-CN"/>
              </w:rPr>
              <w:t>（全日制或其他）</w:t>
            </w:r>
          </w:p>
        </w:tc>
        <w:bookmarkStart w:id="0" w:name="_GoBack"/>
        <w:bookmarkEnd w:id="0"/>
      </w:tr>
      <w:tr w:rsidR="00573131" w14:paraId="202B2CBC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68251D75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72E80B7C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4B0D892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153C023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346" w:type="dxa"/>
            <w:vAlign w:val="bottom"/>
          </w:tcPr>
          <w:p w14:paraId="64FEDB2D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189A384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335FE48A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00CF5D7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2E41AE8B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28D1DE32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346" w:type="dxa"/>
            <w:vAlign w:val="bottom"/>
          </w:tcPr>
          <w:p w14:paraId="1645DF06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3464AAE3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6852AEDE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470B6DC7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1C7F357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733360D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346" w:type="dxa"/>
            <w:vAlign w:val="bottom"/>
          </w:tcPr>
          <w:p w14:paraId="62AD7B6B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46D356EB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14FC9957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39934E0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63258848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31EA2A44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346" w:type="dxa"/>
            <w:vAlign w:val="bottom"/>
          </w:tcPr>
          <w:p w14:paraId="7F64530F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4036107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34BA4193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687273D3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09D2542D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4F3F2C0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346" w:type="dxa"/>
            <w:vAlign w:val="bottom"/>
          </w:tcPr>
          <w:p w14:paraId="7DB496A0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0F8566D6" w14:textId="77777777">
        <w:trPr>
          <w:trHeight w:hRule="exact" w:val="340"/>
          <w:jc w:val="center"/>
        </w:trPr>
        <w:tc>
          <w:tcPr>
            <w:tcW w:w="9854" w:type="dxa"/>
            <w:gridSpan w:val="6"/>
            <w:tcBorders>
              <w:bottom w:val="single" w:sz="4" w:space="0" w:color="C0C0C0"/>
            </w:tcBorders>
            <w:vAlign w:val="bottom"/>
          </w:tcPr>
          <w:p w14:paraId="60AE0868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63ADB384" w14:textId="77777777">
        <w:trPr>
          <w:trHeight w:hRule="exact" w:val="340"/>
          <w:jc w:val="center"/>
        </w:trPr>
        <w:tc>
          <w:tcPr>
            <w:tcW w:w="9854" w:type="dxa"/>
            <w:gridSpan w:val="6"/>
            <w:shd w:val="clear" w:color="auto" w:fill="E6E6E6"/>
            <w:vAlign w:val="bottom"/>
          </w:tcPr>
          <w:p w14:paraId="0BC6C62F" w14:textId="2159D72B" w:rsidR="00573131" w:rsidRDefault="00573131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</w:t>
            </w:r>
            <w:r w:rsidR="00D142CB">
              <w:rPr>
                <w:rFonts w:hint="eastAsia"/>
                <w:lang w:eastAsia="zh-CN"/>
              </w:rPr>
              <w:t>（或实习）</w:t>
            </w:r>
            <w:r>
              <w:rPr>
                <w:rFonts w:hint="eastAsia"/>
                <w:lang w:eastAsia="zh-CN"/>
              </w:rPr>
              <w:t>经历</w:t>
            </w:r>
          </w:p>
        </w:tc>
      </w:tr>
      <w:tr w:rsidR="00573131" w14:paraId="11D88DD8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19CCC2DF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4923" w:type="dxa"/>
            <w:gridSpan w:val="3"/>
            <w:vAlign w:val="bottom"/>
          </w:tcPr>
          <w:p w14:paraId="5F5C986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7E4FE535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346" w:type="dxa"/>
            <w:vAlign w:val="bottom"/>
          </w:tcPr>
          <w:p w14:paraId="5A192620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19FBC4D" w14:textId="77777777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3BC64061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8261" w:type="dxa"/>
            <w:gridSpan w:val="5"/>
            <w:vAlign w:val="bottom"/>
          </w:tcPr>
          <w:p w14:paraId="3FA0A9D2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2A46FDCF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380795BD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1980" w:type="dxa"/>
            <w:vAlign w:val="bottom"/>
          </w:tcPr>
          <w:p w14:paraId="16083D3E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5522353C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起始薪水</w:t>
            </w:r>
          </w:p>
        </w:tc>
        <w:tc>
          <w:tcPr>
            <w:tcW w:w="1843" w:type="dxa"/>
            <w:vAlign w:val="bottom"/>
          </w:tcPr>
          <w:p w14:paraId="1C61241A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55B2C319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最终薪水</w:t>
            </w:r>
          </w:p>
        </w:tc>
        <w:tc>
          <w:tcPr>
            <w:tcW w:w="2346" w:type="dxa"/>
            <w:vAlign w:val="bottom"/>
          </w:tcPr>
          <w:p w14:paraId="45F38520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D142CB" w14:paraId="1568B7CD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0083B83C" w14:textId="77777777" w:rsidR="00D142CB" w:rsidRDefault="00D142CB" w:rsidP="00F10CE0">
            <w:pPr>
              <w:rPr>
                <w:lang w:eastAsia="zh-CN"/>
              </w:rPr>
            </w:pPr>
            <w:bookmarkStart w:id="1" w:name="_Hlk93660719"/>
            <w:r>
              <w:rPr>
                <w:rFonts w:hint="eastAsia"/>
                <w:lang w:eastAsia="zh-CN"/>
              </w:rPr>
              <w:t>职责</w:t>
            </w:r>
          </w:p>
        </w:tc>
        <w:tc>
          <w:tcPr>
            <w:tcW w:w="3080" w:type="dxa"/>
            <w:gridSpan w:val="2"/>
            <w:vAlign w:val="bottom"/>
          </w:tcPr>
          <w:p w14:paraId="7A371BB4" w14:textId="77777777" w:rsidR="00D142CB" w:rsidRDefault="00D142CB" w:rsidP="00F10CE0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5283C9C8" w14:textId="2C0FCFAE" w:rsidR="00D142CB" w:rsidRDefault="00D142CB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证明人及联系方式</w:t>
            </w:r>
          </w:p>
        </w:tc>
        <w:tc>
          <w:tcPr>
            <w:tcW w:w="3338" w:type="dxa"/>
            <w:gridSpan w:val="2"/>
            <w:vAlign w:val="bottom"/>
          </w:tcPr>
          <w:p w14:paraId="583F7497" w14:textId="77535228" w:rsidR="00D142CB" w:rsidRDefault="00D142CB" w:rsidP="00F10CE0">
            <w:pPr>
              <w:rPr>
                <w:lang w:eastAsia="zh-CN"/>
              </w:rPr>
            </w:pPr>
          </w:p>
        </w:tc>
      </w:tr>
      <w:bookmarkEnd w:id="1"/>
      <w:tr w:rsidR="00573131" w14:paraId="0F091840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6D5FE479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起始时间</w:t>
            </w:r>
          </w:p>
        </w:tc>
        <w:tc>
          <w:tcPr>
            <w:tcW w:w="1980" w:type="dxa"/>
            <w:vAlign w:val="bottom"/>
          </w:tcPr>
          <w:p w14:paraId="12CCEE38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5ADBA259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离开时间</w:t>
            </w:r>
          </w:p>
        </w:tc>
        <w:tc>
          <w:tcPr>
            <w:tcW w:w="1843" w:type="dxa"/>
            <w:vAlign w:val="bottom"/>
          </w:tcPr>
          <w:p w14:paraId="36F01F87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34F646CD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离开原因</w:t>
            </w:r>
          </w:p>
        </w:tc>
        <w:tc>
          <w:tcPr>
            <w:tcW w:w="2346" w:type="dxa"/>
            <w:vAlign w:val="bottom"/>
          </w:tcPr>
          <w:p w14:paraId="6706E842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CC5147" w14:paraId="30CE2C13" w14:textId="77777777">
        <w:trPr>
          <w:trHeight w:hRule="exact" w:val="340"/>
          <w:jc w:val="center"/>
        </w:trPr>
        <w:tc>
          <w:tcPr>
            <w:tcW w:w="9854" w:type="dxa"/>
            <w:gridSpan w:val="6"/>
            <w:vAlign w:val="bottom"/>
          </w:tcPr>
          <w:p w14:paraId="6AF414C8" w14:textId="77777777" w:rsidR="00CC5147" w:rsidRDefault="00CC5147" w:rsidP="00F10CE0">
            <w:pPr>
              <w:rPr>
                <w:lang w:eastAsia="zh-CN"/>
              </w:rPr>
            </w:pPr>
          </w:p>
        </w:tc>
      </w:tr>
      <w:tr w:rsidR="00573131" w14:paraId="4436FCEF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07DB2A3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4923" w:type="dxa"/>
            <w:gridSpan w:val="3"/>
            <w:vAlign w:val="bottom"/>
          </w:tcPr>
          <w:p w14:paraId="213AF9F9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E948884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346" w:type="dxa"/>
            <w:vAlign w:val="bottom"/>
          </w:tcPr>
          <w:p w14:paraId="53461F98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00C06B37" w14:textId="77777777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0C923A30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8261" w:type="dxa"/>
            <w:gridSpan w:val="5"/>
            <w:vAlign w:val="bottom"/>
          </w:tcPr>
          <w:p w14:paraId="60CF035A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436EE2A2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0DDD673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1980" w:type="dxa"/>
            <w:vAlign w:val="bottom"/>
          </w:tcPr>
          <w:p w14:paraId="0978DFD6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7D2FBC87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起始薪水</w:t>
            </w:r>
          </w:p>
        </w:tc>
        <w:tc>
          <w:tcPr>
            <w:tcW w:w="1843" w:type="dxa"/>
            <w:vAlign w:val="bottom"/>
          </w:tcPr>
          <w:p w14:paraId="2B607231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2E09920D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最终薪水</w:t>
            </w:r>
          </w:p>
        </w:tc>
        <w:tc>
          <w:tcPr>
            <w:tcW w:w="2346" w:type="dxa"/>
            <w:vAlign w:val="bottom"/>
          </w:tcPr>
          <w:p w14:paraId="4034C4CE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CD1BA6" w14:paraId="1598906F" w14:textId="77777777" w:rsidTr="00701519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0C44968B" w14:textId="77777777" w:rsidR="00CD1BA6" w:rsidRDefault="00CD1BA6" w:rsidP="007015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职责</w:t>
            </w:r>
          </w:p>
        </w:tc>
        <w:tc>
          <w:tcPr>
            <w:tcW w:w="3080" w:type="dxa"/>
            <w:gridSpan w:val="2"/>
            <w:vAlign w:val="bottom"/>
          </w:tcPr>
          <w:p w14:paraId="3E4FFFAE" w14:textId="77777777" w:rsidR="00CD1BA6" w:rsidRDefault="00CD1BA6" w:rsidP="00701519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1E107DFF" w14:textId="77777777" w:rsidR="00CD1BA6" w:rsidRDefault="00CD1BA6" w:rsidP="007015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证明人及联系方式</w:t>
            </w:r>
          </w:p>
        </w:tc>
        <w:tc>
          <w:tcPr>
            <w:tcW w:w="3338" w:type="dxa"/>
            <w:gridSpan w:val="2"/>
            <w:vAlign w:val="bottom"/>
          </w:tcPr>
          <w:p w14:paraId="79BE538F" w14:textId="77777777" w:rsidR="00CD1BA6" w:rsidRDefault="00CD1BA6" w:rsidP="00701519">
            <w:pPr>
              <w:rPr>
                <w:lang w:eastAsia="zh-CN"/>
              </w:rPr>
            </w:pPr>
          </w:p>
        </w:tc>
      </w:tr>
      <w:tr w:rsidR="00573131" w14:paraId="7CA1FDF8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B0C677D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起始时间</w:t>
            </w:r>
          </w:p>
        </w:tc>
        <w:tc>
          <w:tcPr>
            <w:tcW w:w="1980" w:type="dxa"/>
            <w:vAlign w:val="bottom"/>
          </w:tcPr>
          <w:p w14:paraId="25EB17B4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46F92071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离开时间</w:t>
            </w:r>
          </w:p>
        </w:tc>
        <w:tc>
          <w:tcPr>
            <w:tcW w:w="1843" w:type="dxa"/>
            <w:vAlign w:val="bottom"/>
          </w:tcPr>
          <w:p w14:paraId="5E5E76E6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69044C50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离开原因</w:t>
            </w:r>
          </w:p>
        </w:tc>
        <w:tc>
          <w:tcPr>
            <w:tcW w:w="2346" w:type="dxa"/>
            <w:vAlign w:val="bottom"/>
          </w:tcPr>
          <w:p w14:paraId="64F09571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CD1BA6" w14:paraId="0E46E02C" w14:textId="77777777" w:rsidTr="00820397">
        <w:trPr>
          <w:trHeight w:hRule="exact" w:val="340"/>
          <w:jc w:val="center"/>
        </w:trPr>
        <w:tc>
          <w:tcPr>
            <w:tcW w:w="9854" w:type="dxa"/>
            <w:gridSpan w:val="6"/>
          </w:tcPr>
          <w:p w14:paraId="092FEA94" w14:textId="77777777" w:rsidR="00CD1BA6" w:rsidRPr="00F27759" w:rsidRDefault="00CD1BA6" w:rsidP="00D142CB">
            <w:pPr>
              <w:rPr>
                <w:lang w:eastAsia="zh-CN"/>
              </w:rPr>
            </w:pPr>
          </w:p>
        </w:tc>
      </w:tr>
      <w:tr w:rsidR="00573131" w14:paraId="2C3C1DAF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2EE6A336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4923" w:type="dxa"/>
            <w:gridSpan w:val="3"/>
            <w:vAlign w:val="bottom"/>
          </w:tcPr>
          <w:p w14:paraId="61102861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43EA024E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346" w:type="dxa"/>
            <w:vAlign w:val="bottom"/>
          </w:tcPr>
          <w:p w14:paraId="036747DA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0CFA4B85" w14:textId="77777777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194B91DA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8261" w:type="dxa"/>
            <w:gridSpan w:val="5"/>
            <w:vAlign w:val="bottom"/>
          </w:tcPr>
          <w:p w14:paraId="0327126B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CD1BA6" w14:paraId="3E939487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1332F9E0" w14:textId="77777777" w:rsidR="00CD1BA6" w:rsidRDefault="00CD1BA6" w:rsidP="007015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职责</w:t>
            </w:r>
          </w:p>
        </w:tc>
        <w:tc>
          <w:tcPr>
            <w:tcW w:w="3080" w:type="dxa"/>
            <w:gridSpan w:val="2"/>
            <w:vAlign w:val="bottom"/>
          </w:tcPr>
          <w:p w14:paraId="25A8B0DC" w14:textId="77777777" w:rsidR="00CD1BA6" w:rsidRDefault="00CD1BA6" w:rsidP="00701519">
            <w:pPr>
              <w:rPr>
                <w:lang w:eastAsia="zh-CN"/>
              </w:rPr>
            </w:pPr>
          </w:p>
        </w:tc>
        <w:tc>
          <w:tcPr>
            <w:tcW w:w="1843" w:type="dxa"/>
            <w:vAlign w:val="bottom"/>
          </w:tcPr>
          <w:p w14:paraId="5395C163" w14:textId="77777777" w:rsidR="00CD1BA6" w:rsidRDefault="00CD1BA6" w:rsidP="007015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证明人及联系方式</w:t>
            </w:r>
          </w:p>
        </w:tc>
        <w:tc>
          <w:tcPr>
            <w:tcW w:w="3338" w:type="dxa"/>
            <w:gridSpan w:val="2"/>
            <w:vAlign w:val="bottom"/>
          </w:tcPr>
          <w:p w14:paraId="3328C829" w14:textId="77777777" w:rsidR="00CD1BA6" w:rsidRDefault="00CD1BA6" w:rsidP="00701519">
            <w:pPr>
              <w:rPr>
                <w:lang w:eastAsia="zh-CN"/>
              </w:rPr>
            </w:pPr>
          </w:p>
        </w:tc>
      </w:tr>
      <w:tr w:rsidR="00573131" w14:paraId="5CA0FFEC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792FED14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1980" w:type="dxa"/>
            <w:vAlign w:val="bottom"/>
          </w:tcPr>
          <w:p w14:paraId="3EA71F34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2C64DDB1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起始薪水</w:t>
            </w:r>
          </w:p>
        </w:tc>
        <w:tc>
          <w:tcPr>
            <w:tcW w:w="1843" w:type="dxa"/>
            <w:vAlign w:val="bottom"/>
          </w:tcPr>
          <w:p w14:paraId="349993F0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02CD205A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最终薪水</w:t>
            </w:r>
          </w:p>
        </w:tc>
        <w:tc>
          <w:tcPr>
            <w:tcW w:w="2346" w:type="dxa"/>
            <w:vAlign w:val="bottom"/>
          </w:tcPr>
          <w:p w14:paraId="125EDF16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361E59F4" w14:textId="77777777" w:rsidTr="00CD1BA6">
        <w:trPr>
          <w:trHeight w:hRule="exact" w:val="340"/>
          <w:jc w:val="center"/>
        </w:trPr>
        <w:tc>
          <w:tcPr>
            <w:tcW w:w="1593" w:type="dxa"/>
            <w:vAlign w:val="bottom"/>
          </w:tcPr>
          <w:p w14:paraId="65ED2E71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起始时间</w:t>
            </w:r>
          </w:p>
        </w:tc>
        <w:tc>
          <w:tcPr>
            <w:tcW w:w="1980" w:type="dxa"/>
            <w:vAlign w:val="bottom"/>
          </w:tcPr>
          <w:p w14:paraId="571BA16E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00" w:type="dxa"/>
            <w:vAlign w:val="bottom"/>
          </w:tcPr>
          <w:p w14:paraId="5A0CE6E1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离开时间</w:t>
            </w:r>
          </w:p>
        </w:tc>
        <w:tc>
          <w:tcPr>
            <w:tcW w:w="1843" w:type="dxa"/>
            <w:vAlign w:val="bottom"/>
          </w:tcPr>
          <w:p w14:paraId="3C02317C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992" w:type="dxa"/>
            <w:vAlign w:val="bottom"/>
          </w:tcPr>
          <w:p w14:paraId="3B314387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离开原因</w:t>
            </w:r>
          </w:p>
        </w:tc>
        <w:tc>
          <w:tcPr>
            <w:tcW w:w="2346" w:type="dxa"/>
            <w:vAlign w:val="bottom"/>
          </w:tcPr>
          <w:p w14:paraId="6BF877F1" w14:textId="77777777" w:rsidR="00573131" w:rsidRDefault="00573131" w:rsidP="00F10CE0">
            <w:pPr>
              <w:rPr>
                <w:lang w:eastAsia="zh-CN"/>
              </w:rPr>
            </w:pPr>
          </w:p>
        </w:tc>
      </w:tr>
    </w:tbl>
    <w:p w14:paraId="456DB3CA" w14:textId="77777777" w:rsidR="008F4A21" w:rsidRDefault="00CC5147" w:rsidP="00F10CE0">
      <w:pPr>
        <w:rPr>
          <w:lang w:eastAsia="zh-CN"/>
        </w:rPr>
      </w:pPr>
      <w:r>
        <w:rPr>
          <w:rFonts w:hint="eastAsia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1179"/>
        <w:gridCol w:w="2977"/>
        <w:gridCol w:w="567"/>
        <w:gridCol w:w="724"/>
        <w:gridCol w:w="2974"/>
      </w:tblGrid>
      <w:tr w:rsidR="00573131" w14:paraId="703A2C81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1C973788" w14:textId="6C1A560D" w:rsidR="00573131" w:rsidRDefault="00573131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专业协会</w:t>
            </w:r>
            <w:r w:rsidR="00853922">
              <w:rPr>
                <w:rFonts w:hint="eastAsia"/>
                <w:lang w:eastAsia="zh-CN"/>
              </w:rPr>
              <w:t>/</w:t>
            </w:r>
            <w:r w:rsidR="00853922">
              <w:rPr>
                <w:rFonts w:hint="eastAsia"/>
                <w:lang w:eastAsia="zh-CN"/>
              </w:rPr>
              <w:t>比赛</w:t>
            </w:r>
            <w:r w:rsidR="00853922">
              <w:rPr>
                <w:rFonts w:hint="eastAsia"/>
                <w:lang w:eastAsia="zh-CN"/>
              </w:rPr>
              <w:t>/</w:t>
            </w:r>
            <w:r w:rsidR="00853922">
              <w:rPr>
                <w:rFonts w:hint="eastAsia"/>
                <w:lang w:eastAsia="zh-CN"/>
              </w:rPr>
              <w:t>社团</w:t>
            </w:r>
          </w:p>
        </w:tc>
      </w:tr>
      <w:tr w:rsidR="00573131" w14:paraId="21D4E18E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vAlign w:val="bottom"/>
          </w:tcPr>
          <w:p w14:paraId="02CA3160" w14:textId="0D8F0403" w:rsidR="00573131" w:rsidRDefault="00573131" w:rsidP="007D6FFE">
            <w:pPr>
              <w:pStyle w:val="a7"/>
            </w:pPr>
            <w:r>
              <w:rPr>
                <w:rFonts w:hint="eastAsia"/>
              </w:rPr>
              <w:t>请</w:t>
            </w:r>
            <w:proofErr w:type="gramStart"/>
            <w:r>
              <w:rPr>
                <w:rFonts w:hint="eastAsia"/>
              </w:rPr>
              <w:t>列出曾</w:t>
            </w:r>
            <w:proofErr w:type="gramEnd"/>
            <w:r>
              <w:rPr>
                <w:rFonts w:hint="eastAsia"/>
              </w:rPr>
              <w:t>参加过的与工作行业相关的</w:t>
            </w:r>
            <w:r w:rsidR="00853922">
              <w:rPr>
                <w:rFonts w:hint="eastAsia"/>
              </w:rPr>
              <w:t>专业</w:t>
            </w:r>
            <w:r>
              <w:rPr>
                <w:rFonts w:hint="eastAsia"/>
              </w:rPr>
              <w:t>协会</w:t>
            </w:r>
            <w:r w:rsidR="00853922">
              <w:rPr>
                <w:rFonts w:hint="eastAsia"/>
              </w:rPr>
              <w:t>、比赛活动等</w:t>
            </w:r>
            <w:r>
              <w:rPr>
                <w:rFonts w:hint="eastAsia"/>
              </w:rPr>
              <w:t>：</w:t>
            </w:r>
          </w:p>
        </w:tc>
      </w:tr>
      <w:tr w:rsidR="00573131" w14:paraId="12826FD3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7EDDC878" w14:textId="77777777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1179" w:type="dxa"/>
            <w:vAlign w:val="bottom"/>
          </w:tcPr>
          <w:p w14:paraId="1D60AA2B" w14:textId="1C0D400F" w:rsidR="00573131" w:rsidRDefault="00573131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977" w:type="dxa"/>
            <w:vAlign w:val="bottom"/>
          </w:tcPr>
          <w:p w14:paraId="206CEFCA" w14:textId="53115D51" w:rsidR="00573131" w:rsidRDefault="00853922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4265" w:type="dxa"/>
            <w:gridSpan w:val="3"/>
            <w:vAlign w:val="bottom"/>
          </w:tcPr>
          <w:p w14:paraId="0E37ECC1" w14:textId="77277F77" w:rsidR="00573131" w:rsidRDefault="00853922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主要成绩</w:t>
            </w:r>
          </w:p>
        </w:tc>
      </w:tr>
      <w:tr w:rsidR="00573131" w14:paraId="2ECA348A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31089E9C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79" w:type="dxa"/>
            <w:vAlign w:val="bottom"/>
          </w:tcPr>
          <w:p w14:paraId="32B99FEA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977" w:type="dxa"/>
            <w:vAlign w:val="bottom"/>
          </w:tcPr>
          <w:p w14:paraId="1638944D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4265" w:type="dxa"/>
            <w:gridSpan w:val="3"/>
            <w:vAlign w:val="bottom"/>
          </w:tcPr>
          <w:p w14:paraId="139DFB9B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5BDB106D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1E4E53B3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1179" w:type="dxa"/>
            <w:vAlign w:val="bottom"/>
          </w:tcPr>
          <w:p w14:paraId="3DEDAB08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2977" w:type="dxa"/>
            <w:vAlign w:val="bottom"/>
          </w:tcPr>
          <w:p w14:paraId="61C723CD" w14:textId="77777777" w:rsidR="00573131" w:rsidRDefault="00573131" w:rsidP="00F10CE0">
            <w:pPr>
              <w:rPr>
                <w:lang w:eastAsia="zh-CN"/>
              </w:rPr>
            </w:pPr>
          </w:p>
        </w:tc>
        <w:tc>
          <w:tcPr>
            <w:tcW w:w="4265" w:type="dxa"/>
            <w:gridSpan w:val="3"/>
            <w:vAlign w:val="bottom"/>
          </w:tcPr>
          <w:p w14:paraId="2FB55DC5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8E514E" w14:paraId="260F851E" w14:textId="77777777" w:rsidTr="00853922">
        <w:trPr>
          <w:trHeight w:hRule="exact" w:val="340"/>
          <w:jc w:val="center"/>
        </w:trPr>
        <w:tc>
          <w:tcPr>
            <w:tcW w:w="1368" w:type="dxa"/>
            <w:tcBorders>
              <w:bottom w:val="single" w:sz="4" w:space="0" w:color="C0C0C0"/>
            </w:tcBorders>
            <w:vAlign w:val="bottom"/>
          </w:tcPr>
          <w:p w14:paraId="7E1218D5" w14:textId="77777777" w:rsidR="008E514E" w:rsidRDefault="008E514E" w:rsidP="00F10CE0">
            <w:pPr>
              <w:rPr>
                <w:lang w:eastAsia="zh-CN"/>
              </w:rPr>
            </w:pPr>
          </w:p>
        </w:tc>
        <w:tc>
          <w:tcPr>
            <w:tcW w:w="1179" w:type="dxa"/>
            <w:tcBorders>
              <w:bottom w:val="single" w:sz="4" w:space="0" w:color="C0C0C0"/>
            </w:tcBorders>
            <w:vAlign w:val="bottom"/>
          </w:tcPr>
          <w:p w14:paraId="174FB185" w14:textId="77777777" w:rsidR="008E514E" w:rsidRDefault="008E514E" w:rsidP="00F10CE0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C0C0C0"/>
            </w:tcBorders>
            <w:vAlign w:val="bottom"/>
          </w:tcPr>
          <w:p w14:paraId="675A04D2" w14:textId="77777777" w:rsidR="008E514E" w:rsidRDefault="008E514E" w:rsidP="00F10CE0">
            <w:pPr>
              <w:rPr>
                <w:lang w:eastAsia="zh-CN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C0C0C0"/>
            </w:tcBorders>
            <w:vAlign w:val="bottom"/>
          </w:tcPr>
          <w:p w14:paraId="0377CD66" w14:textId="77777777" w:rsidR="008E514E" w:rsidRDefault="008E514E" w:rsidP="00F10CE0">
            <w:pPr>
              <w:rPr>
                <w:lang w:eastAsia="zh-CN"/>
              </w:rPr>
            </w:pPr>
          </w:p>
        </w:tc>
      </w:tr>
      <w:tr w:rsidR="008E514E" w14:paraId="136B45EB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tcBorders>
              <w:bottom w:val="single" w:sz="4" w:space="0" w:color="C0C0C0"/>
            </w:tcBorders>
            <w:vAlign w:val="bottom"/>
          </w:tcPr>
          <w:p w14:paraId="3C72992E" w14:textId="77777777" w:rsidR="008E514E" w:rsidRDefault="008E514E" w:rsidP="00F10CE0">
            <w:pPr>
              <w:rPr>
                <w:lang w:eastAsia="zh-CN"/>
              </w:rPr>
            </w:pPr>
          </w:p>
        </w:tc>
      </w:tr>
      <w:tr w:rsidR="00573131" w14:paraId="02EBF77C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1565F16F" w14:textId="38834540" w:rsidR="00573131" w:rsidRDefault="00CD1BA6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资格证书</w:t>
            </w:r>
          </w:p>
        </w:tc>
      </w:tr>
      <w:tr w:rsidR="00CD1BA6" w14:paraId="4D529767" w14:textId="77777777" w:rsidTr="00853922">
        <w:trPr>
          <w:trHeight w:hRule="exact" w:val="340"/>
          <w:jc w:val="center"/>
        </w:trPr>
        <w:tc>
          <w:tcPr>
            <w:tcW w:w="2547" w:type="dxa"/>
            <w:gridSpan w:val="2"/>
            <w:vAlign w:val="bottom"/>
          </w:tcPr>
          <w:p w14:paraId="1628213F" w14:textId="62C102E9" w:rsidR="00CD1BA6" w:rsidRDefault="00CD1BA6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资格证书</w:t>
            </w:r>
          </w:p>
          <w:p w14:paraId="635822A8" w14:textId="3F074D2A" w:rsidR="00CD1BA6" w:rsidRDefault="00CD1BA6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能力</w:t>
            </w:r>
          </w:p>
        </w:tc>
        <w:tc>
          <w:tcPr>
            <w:tcW w:w="3544" w:type="dxa"/>
            <w:gridSpan w:val="2"/>
            <w:vAlign w:val="bottom"/>
          </w:tcPr>
          <w:p w14:paraId="47366092" w14:textId="71A218A1" w:rsidR="00CD1BA6" w:rsidRDefault="00CD1BA6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获得时间</w:t>
            </w:r>
          </w:p>
        </w:tc>
        <w:tc>
          <w:tcPr>
            <w:tcW w:w="3698" w:type="dxa"/>
            <w:gridSpan w:val="2"/>
            <w:vAlign w:val="bottom"/>
          </w:tcPr>
          <w:p w14:paraId="0C239D34" w14:textId="18700693" w:rsidR="00CD1BA6" w:rsidRDefault="00CD1BA6" w:rsidP="00F10C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</w:tr>
      <w:tr w:rsidR="00CD1BA6" w14:paraId="61D586C4" w14:textId="77777777" w:rsidTr="00853922">
        <w:trPr>
          <w:trHeight w:hRule="exact" w:val="340"/>
          <w:jc w:val="center"/>
        </w:trPr>
        <w:tc>
          <w:tcPr>
            <w:tcW w:w="2547" w:type="dxa"/>
            <w:gridSpan w:val="2"/>
            <w:vAlign w:val="bottom"/>
          </w:tcPr>
          <w:p w14:paraId="7D8FC047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0ED05BE8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698" w:type="dxa"/>
            <w:gridSpan w:val="2"/>
            <w:vAlign w:val="bottom"/>
          </w:tcPr>
          <w:p w14:paraId="6A628D59" w14:textId="77777777" w:rsidR="00CD1BA6" w:rsidRDefault="00CD1BA6" w:rsidP="00F10CE0">
            <w:pPr>
              <w:rPr>
                <w:lang w:eastAsia="zh-CN"/>
              </w:rPr>
            </w:pPr>
          </w:p>
        </w:tc>
      </w:tr>
      <w:tr w:rsidR="00CD1BA6" w14:paraId="06DBDEC9" w14:textId="77777777" w:rsidTr="00853922">
        <w:trPr>
          <w:trHeight w:hRule="exact" w:val="340"/>
          <w:jc w:val="center"/>
        </w:trPr>
        <w:tc>
          <w:tcPr>
            <w:tcW w:w="2547" w:type="dxa"/>
            <w:gridSpan w:val="2"/>
            <w:vAlign w:val="bottom"/>
          </w:tcPr>
          <w:p w14:paraId="2F82FF3C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4F86698D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698" w:type="dxa"/>
            <w:gridSpan w:val="2"/>
            <w:vAlign w:val="bottom"/>
          </w:tcPr>
          <w:p w14:paraId="728C2E5F" w14:textId="77777777" w:rsidR="00CD1BA6" w:rsidRDefault="00CD1BA6" w:rsidP="00F10CE0">
            <w:pPr>
              <w:rPr>
                <w:lang w:eastAsia="zh-CN"/>
              </w:rPr>
            </w:pPr>
          </w:p>
        </w:tc>
      </w:tr>
      <w:tr w:rsidR="00CD1BA6" w14:paraId="78FB5ED3" w14:textId="77777777" w:rsidTr="00853922">
        <w:trPr>
          <w:trHeight w:hRule="exact" w:val="340"/>
          <w:jc w:val="center"/>
        </w:trPr>
        <w:tc>
          <w:tcPr>
            <w:tcW w:w="2547" w:type="dxa"/>
            <w:gridSpan w:val="2"/>
            <w:vAlign w:val="bottom"/>
          </w:tcPr>
          <w:p w14:paraId="2F191283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6FE80520" w14:textId="77777777" w:rsidR="00CD1BA6" w:rsidRDefault="00CD1BA6" w:rsidP="00F10CE0">
            <w:pPr>
              <w:rPr>
                <w:lang w:eastAsia="zh-CN"/>
              </w:rPr>
            </w:pPr>
          </w:p>
        </w:tc>
        <w:tc>
          <w:tcPr>
            <w:tcW w:w="3698" w:type="dxa"/>
            <w:gridSpan w:val="2"/>
            <w:vAlign w:val="bottom"/>
          </w:tcPr>
          <w:p w14:paraId="33199F27" w14:textId="77777777" w:rsidR="00CD1BA6" w:rsidRDefault="00CD1BA6" w:rsidP="00F10CE0">
            <w:pPr>
              <w:rPr>
                <w:lang w:eastAsia="zh-CN"/>
              </w:rPr>
            </w:pPr>
          </w:p>
        </w:tc>
      </w:tr>
      <w:tr w:rsidR="00573131" w14:paraId="4DB975F5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tcBorders>
              <w:bottom w:val="single" w:sz="4" w:space="0" w:color="C0C0C0"/>
            </w:tcBorders>
            <w:vAlign w:val="bottom"/>
          </w:tcPr>
          <w:p w14:paraId="5E71C5AD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158671E4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5EEF185C" w14:textId="77777777" w:rsidR="00573131" w:rsidRDefault="00573131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专长及兴趣</w:t>
            </w:r>
          </w:p>
        </w:tc>
      </w:tr>
      <w:tr w:rsidR="00573131" w14:paraId="32292427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4F9994F8" w14:textId="77777777" w:rsidR="00F7515C" w:rsidRDefault="00573131" w:rsidP="00CC514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计算机水平</w:t>
            </w:r>
          </w:p>
          <w:p w14:paraId="51F4BF64" w14:textId="77777777" w:rsidR="007D6FFE" w:rsidRDefault="007D6FFE" w:rsidP="00CC5147">
            <w:pPr>
              <w:rPr>
                <w:lang w:eastAsia="zh-CN"/>
              </w:rPr>
            </w:pPr>
          </w:p>
          <w:p w14:paraId="2196D2FE" w14:textId="77777777" w:rsidR="007D6FFE" w:rsidRDefault="007D6FFE" w:rsidP="00CC5147">
            <w:pPr>
              <w:rPr>
                <w:lang w:eastAsia="zh-CN"/>
              </w:rPr>
            </w:pPr>
          </w:p>
        </w:tc>
      </w:tr>
      <w:tr w:rsidR="00CD1BA6" w14:paraId="67739A0C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3A82D605" w14:textId="77777777" w:rsidR="00CD1BA6" w:rsidRDefault="00CD1BA6" w:rsidP="00CC514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外语水平</w:t>
            </w:r>
          </w:p>
          <w:p w14:paraId="7F1E7785" w14:textId="77777777" w:rsidR="00CD1BA6" w:rsidRDefault="00CD1BA6" w:rsidP="00CC5147">
            <w:pPr>
              <w:rPr>
                <w:lang w:eastAsia="zh-CN"/>
              </w:rPr>
            </w:pPr>
          </w:p>
          <w:p w14:paraId="348B84D4" w14:textId="4847A1FE" w:rsidR="00CD1BA6" w:rsidRDefault="00CD1BA6" w:rsidP="00CC5147">
            <w:pPr>
              <w:rPr>
                <w:lang w:eastAsia="zh-CN"/>
              </w:rPr>
            </w:pPr>
          </w:p>
        </w:tc>
      </w:tr>
      <w:tr w:rsidR="00573131" w14:paraId="6E3C53C6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6F5CC9C0" w14:textId="77777777" w:rsidR="00573131" w:rsidRDefault="00573131" w:rsidP="00CC514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其他特长</w:t>
            </w:r>
          </w:p>
          <w:p w14:paraId="55B4C5EE" w14:textId="77777777" w:rsidR="007D6FFE" w:rsidRDefault="007D6FFE" w:rsidP="00CC5147">
            <w:pPr>
              <w:rPr>
                <w:lang w:eastAsia="zh-CN"/>
              </w:rPr>
            </w:pPr>
          </w:p>
          <w:p w14:paraId="131A2CFB" w14:textId="77777777" w:rsidR="007D6FFE" w:rsidRDefault="007D6FFE" w:rsidP="00CC5147">
            <w:pPr>
              <w:rPr>
                <w:lang w:eastAsia="zh-CN"/>
              </w:rPr>
            </w:pPr>
          </w:p>
        </w:tc>
      </w:tr>
      <w:tr w:rsidR="00573131" w14:paraId="07FD399F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1B66D4C8" w14:textId="77777777" w:rsidR="00573131" w:rsidRDefault="00573131" w:rsidP="00CC514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业余爱好</w:t>
            </w:r>
          </w:p>
          <w:p w14:paraId="52FDCE41" w14:textId="77777777" w:rsidR="007D6FFE" w:rsidRDefault="007D6FFE" w:rsidP="00CC5147">
            <w:pPr>
              <w:rPr>
                <w:lang w:eastAsia="zh-CN"/>
              </w:rPr>
            </w:pPr>
          </w:p>
          <w:p w14:paraId="6DDE6608" w14:textId="77777777" w:rsidR="007D6FFE" w:rsidRDefault="007D6FFE" w:rsidP="00CC5147">
            <w:pPr>
              <w:rPr>
                <w:lang w:eastAsia="zh-CN"/>
              </w:rPr>
            </w:pPr>
          </w:p>
        </w:tc>
      </w:tr>
      <w:tr w:rsidR="00573131" w14:paraId="2123DAAA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tcBorders>
              <w:bottom w:val="single" w:sz="4" w:space="0" w:color="C0C0C0"/>
            </w:tcBorders>
            <w:vAlign w:val="bottom"/>
          </w:tcPr>
          <w:p w14:paraId="18982DDB" w14:textId="77777777" w:rsidR="00573131" w:rsidRDefault="00573131" w:rsidP="00F10CE0">
            <w:pPr>
              <w:rPr>
                <w:lang w:eastAsia="zh-CN"/>
              </w:rPr>
            </w:pPr>
          </w:p>
        </w:tc>
      </w:tr>
      <w:tr w:rsidR="00573131" w14:paraId="4940E9DC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778876C2" w14:textId="0FA6D8D9" w:rsidR="00573131" w:rsidRDefault="00D142CB" w:rsidP="00DD0C4A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</w:tr>
      <w:tr w:rsidR="00D142CB" w14:paraId="4EB3AC24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5BC35C8C" w14:textId="3B2FDD35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1179" w:type="dxa"/>
            <w:vAlign w:val="bottom"/>
          </w:tcPr>
          <w:p w14:paraId="70C2402C" w14:textId="0A060F44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3544" w:type="dxa"/>
            <w:gridSpan w:val="2"/>
            <w:vAlign w:val="bottom"/>
          </w:tcPr>
          <w:p w14:paraId="6724C59A" w14:textId="16013E76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724" w:type="dxa"/>
            <w:vAlign w:val="bottom"/>
          </w:tcPr>
          <w:p w14:paraId="08BD9B43" w14:textId="52BB3DF5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974" w:type="dxa"/>
            <w:vAlign w:val="bottom"/>
          </w:tcPr>
          <w:p w14:paraId="6CFA058C" w14:textId="3DD9673D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</w:tr>
      <w:tr w:rsidR="00D142CB" w14:paraId="1BA3E0CF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5DDFCAA7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1179" w:type="dxa"/>
            <w:vAlign w:val="bottom"/>
          </w:tcPr>
          <w:p w14:paraId="6D6E3FE2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3995AB6D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724" w:type="dxa"/>
            <w:vAlign w:val="bottom"/>
          </w:tcPr>
          <w:p w14:paraId="3DDE44D9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2974" w:type="dxa"/>
            <w:vAlign w:val="bottom"/>
          </w:tcPr>
          <w:p w14:paraId="130400EB" w14:textId="77777777" w:rsidR="00D142CB" w:rsidRDefault="00D142CB" w:rsidP="00D142CB">
            <w:pPr>
              <w:rPr>
                <w:lang w:eastAsia="zh-CN"/>
              </w:rPr>
            </w:pPr>
          </w:p>
        </w:tc>
      </w:tr>
      <w:tr w:rsidR="00D142CB" w14:paraId="12D7C2B0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78F429D5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1179" w:type="dxa"/>
            <w:vAlign w:val="bottom"/>
          </w:tcPr>
          <w:p w14:paraId="49F5B8E7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72C35EBD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724" w:type="dxa"/>
            <w:vAlign w:val="bottom"/>
          </w:tcPr>
          <w:p w14:paraId="4C167D48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2974" w:type="dxa"/>
            <w:vAlign w:val="bottom"/>
          </w:tcPr>
          <w:p w14:paraId="15D1207B" w14:textId="77777777" w:rsidR="00D142CB" w:rsidRDefault="00D142CB" w:rsidP="00D142CB">
            <w:pPr>
              <w:rPr>
                <w:lang w:eastAsia="zh-CN"/>
              </w:rPr>
            </w:pPr>
          </w:p>
        </w:tc>
      </w:tr>
      <w:tr w:rsidR="00D142CB" w14:paraId="39848F55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7A548FA8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1179" w:type="dxa"/>
            <w:vAlign w:val="bottom"/>
          </w:tcPr>
          <w:p w14:paraId="1918294D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4EF53FD2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724" w:type="dxa"/>
            <w:vAlign w:val="bottom"/>
          </w:tcPr>
          <w:p w14:paraId="319E34C1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2974" w:type="dxa"/>
            <w:vAlign w:val="bottom"/>
          </w:tcPr>
          <w:p w14:paraId="1D5AA54F" w14:textId="77777777" w:rsidR="00D142CB" w:rsidRDefault="00D142CB" w:rsidP="00D142CB">
            <w:pPr>
              <w:rPr>
                <w:lang w:eastAsia="zh-CN"/>
              </w:rPr>
            </w:pPr>
          </w:p>
        </w:tc>
      </w:tr>
      <w:tr w:rsidR="001729B3" w14:paraId="6FB98DCB" w14:textId="77777777" w:rsidTr="003A283E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16CDC98B" w14:textId="4D87B9A8" w:rsidR="001729B3" w:rsidRDefault="001729B3" w:rsidP="003A283E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自我评价（优缺点等）</w:t>
            </w:r>
          </w:p>
        </w:tc>
      </w:tr>
      <w:tr w:rsidR="00D142CB" w14:paraId="7559C0CB" w14:textId="77777777" w:rsidTr="001729B3">
        <w:trPr>
          <w:trHeight w:hRule="exact" w:val="625"/>
          <w:jc w:val="center"/>
        </w:trPr>
        <w:tc>
          <w:tcPr>
            <w:tcW w:w="9789" w:type="dxa"/>
            <w:gridSpan w:val="6"/>
            <w:tcBorders>
              <w:bottom w:val="single" w:sz="4" w:space="0" w:color="C0C0C0"/>
            </w:tcBorders>
            <w:vAlign w:val="bottom"/>
          </w:tcPr>
          <w:p w14:paraId="36C2AECA" w14:textId="77777777" w:rsidR="00D142CB" w:rsidRDefault="00D142CB" w:rsidP="00D142CB">
            <w:pPr>
              <w:rPr>
                <w:lang w:eastAsia="zh-CN"/>
              </w:rPr>
            </w:pPr>
          </w:p>
          <w:p w14:paraId="2D7B7C3B" w14:textId="6AEA3A12" w:rsidR="001729B3" w:rsidRDefault="001729B3" w:rsidP="00D142CB">
            <w:pPr>
              <w:rPr>
                <w:lang w:eastAsia="zh-CN"/>
              </w:rPr>
            </w:pPr>
          </w:p>
        </w:tc>
      </w:tr>
      <w:tr w:rsidR="00D142CB" w14:paraId="0E2E47C6" w14:textId="77777777" w:rsidTr="00853922">
        <w:trPr>
          <w:trHeight w:hRule="exact" w:val="340"/>
          <w:jc w:val="center"/>
        </w:trPr>
        <w:tc>
          <w:tcPr>
            <w:tcW w:w="9789" w:type="dxa"/>
            <w:gridSpan w:val="6"/>
            <w:shd w:val="clear" w:color="auto" w:fill="E6E6E6"/>
            <w:vAlign w:val="bottom"/>
          </w:tcPr>
          <w:p w14:paraId="0F461207" w14:textId="77777777" w:rsidR="00D142CB" w:rsidRDefault="00D142CB" w:rsidP="00D142CB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声明</w:t>
            </w:r>
          </w:p>
        </w:tc>
      </w:tr>
      <w:tr w:rsidR="00D142CB" w14:paraId="14FC5071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2084375F" w14:textId="04D6B143" w:rsidR="00D142CB" w:rsidRDefault="00D142CB" w:rsidP="00D142CB">
            <w:pPr>
              <w:pStyle w:val="a6"/>
              <w:ind w:firstLine="360"/>
            </w:pPr>
            <w:r>
              <w:rPr>
                <w:rFonts w:hint="eastAsia"/>
              </w:rPr>
              <w:t>您是否曾有过犯罪</w:t>
            </w:r>
            <w:r w:rsidR="00CD1BA6">
              <w:rPr>
                <w:rFonts w:hint="eastAsia"/>
              </w:rPr>
              <w:t>或处罚</w:t>
            </w:r>
            <w:r>
              <w:rPr>
                <w:rFonts w:hint="eastAsia"/>
              </w:rPr>
              <w:t>记录？如果有，请详细说明：</w:t>
            </w:r>
          </w:p>
          <w:p w14:paraId="0B4CF315" w14:textId="77777777" w:rsidR="00D142CB" w:rsidRDefault="00D142CB" w:rsidP="001729B3">
            <w:pPr>
              <w:pStyle w:val="a6"/>
              <w:ind w:firstLineChars="0" w:firstLine="0"/>
            </w:pPr>
          </w:p>
          <w:p w14:paraId="482D82B6" w14:textId="77777777" w:rsidR="00D142CB" w:rsidRDefault="00D142CB" w:rsidP="001729B3">
            <w:pPr>
              <w:pStyle w:val="a6"/>
              <w:ind w:firstLineChars="0" w:firstLine="0"/>
            </w:pPr>
          </w:p>
        </w:tc>
      </w:tr>
      <w:tr w:rsidR="00D142CB" w14:paraId="31E07ADB" w14:textId="77777777" w:rsidTr="00853922">
        <w:trPr>
          <w:trHeight w:val="340"/>
          <w:jc w:val="center"/>
        </w:trPr>
        <w:tc>
          <w:tcPr>
            <w:tcW w:w="9789" w:type="dxa"/>
            <w:gridSpan w:val="6"/>
            <w:vAlign w:val="bottom"/>
          </w:tcPr>
          <w:p w14:paraId="2EA6CE1A" w14:textId="77777777" w:rsidR="00D142CB" w:rsidRDefault="00D142CB" w:rsidP="00D142CB">
            <w:pPr>
              <w:pStyle w:val="a6"/>
              <w:ind w:firstLine="360"/>
            </w:pPr>
            <w:r>
              <w:rPr>
                <w:rFonts w:hint="eastAsia"/>
              </w:rPr>
              <w:t>本人声明上述资料完全正确，并没有隐瞒任何</w:t>
            </w:r>
            <w:r w:rsidRPr="00440AF9">
              <w:rPr>
                <w:rFonts w:hint="eastAsia"/>
              </w:rPr>
              <w:t>事实</w:t>
            </w:r>
            <w:r>
              <w:rPr>
                <w:rFonts w:hint="eastAsia"/>
              </w:rPr>
              <w:t>。本人同意如被录用，在发现所填报资料有任何虚假或隐瞒时，公司有权终止本人雇佣合约，而不作任何赔偿。</w:t>
            </w:r>
          </w:p>
          <w:p w14:paraId="503D871F" w14:textId="77777777" w:rsidR="00D142CB" w:rsidRDefault="00D142CB" w:rsidP="00D142CB">
            <w:pPr>
              <w:pStyle w:val="a6"/>
              <w:ind w:firstLine="360"/>
            </w:pPr>
          </w:p>
          <w:p w14:paraId="63759BA2" w14:textId="77777777" w:rsidR="00D142CB" w:rsidRPr="000A4ACD" w:rsidRDefault="00D142CB" w:rsidP="00D142CB">
            <w:pPr>
              <w:pStyle w:val="a6"/>
              <w:ind w:firstLine="360"/>
            </w:pPr>
          </w:p>
        </w:tc>
      </w:tr>
      <w:tr w:rsidR="00D142CB" w14:paraId="5AFC48ED" w14:textId="77777777" w:rsidTr="00853922">
        <w:trPr>
          <w:trHeight w:hRule="exact" w:val="340"/>
          <w:jc w:val="center"/>
        </w:trPr>
        <w:tc>
          <w:tcPr>
            <w:tcW w:w="1368" w:type="dxa"/>
            <w:vAlign w:val="bottom"/>
          </w:tcPr>
          <w:p w14:paraId="0BD5F7B5" w14:textId="77777777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签字</w:t>
            </w:r>
          </w:p>
        </w:tc>
        <w:tc>
          <w:tcPr>
            <w:tcW w:w="4723" w:type="dxa"/>
            <w:gridSpan w:val="3"/>
            <w:vAlign w:val="bottom"/>
          </w:tcPr>
          <w:p w14:paraId="2A8C8D8F" w14:textId="77777777" w:rsidR="00D142CB" w:rsidRDefault="00D142CB" w:rsidP="00D142CB">
            <w:pPr>
              <w:rPr>
                <w:lang w:eastAsia="zh-CN"/>
              </w:rPr>
            </w:pPr>
          </w:p>
        </w:tc>
        <w:tc>
          <w:tcPr>
            <w:tcW w:w="724" w:type="dxa"/>
            <w:vAlign w:val="bottom"/>
          </w:tcPr>
          <w:p w14:paraId="6D1F6044" w14:textId="77777777" w:rsidR="00D142CB" w:rsidRDefault="00D142CB" w:rsidP="00D142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2974" w:type="dxa"/>
            <w:vAlign w:val="bottom"/>
          </w:tcPr>
          <w:p w14:paraId="67BD0F2E" w14:textId="77777777" w:rsidR="00D142CB" w:rsidRDefault="00D142CB" w:rsidP="00D142CB">
            <w:pPr>
              <w:rPr>
                <w:lang w:eastAsia="zh-CN"/>
              </w:rPr>
            </w:pPr>
          </w:p>
        </w:tc>
      </w:tr>
    </w:tbl>
    <w:p w14:paraId="1B86978C" w14:textId="77777777" w:rsidR="005F6E87" w:rsidRPr="002A733C" w:rsidRDefault="005F6E87" w:rsidP="008F54FA">
      <w:pPr>
        <w:rPr>
          <w:lang w:eastAsia="zh-CN"/>
        </w:rPr>
      </w:pPr>
    </w:p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128AA" w14:textId="77777777" w:rsidR="004C340D" w:rsidRDefault="004C340D" w:rsidP="008F54FA">
      <w:r>
        <w:separator/>
      </w:r>
    </w:p>
  </w:endnote>
  <w:endnote w:type="continuationSeparator" w:id="0">
    <w:p w14:paraId="16523DB4" w14:textId="77777777" w:rsidR="004C340D" w:rsidRDefault="004C340D" w:rsidP="008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666A" w14:textId="77777777" w:rsidR="004C340D" w:rsidRDefault="004C340D" w:rsidP="008F54FA">
      <w:r>
        <w:separator/>
      </w:r>
    </w:p>
  </w:footnote>
  <w:footnote w:type="continuationSeparator" w:id="0">
    <w:p w14:paraId="59553C2E" w14:textId="77777777" w:rsidR="004C340D" w:rsidRDefault="004C340D" w:rsidP="008F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576A"/>
    <w:rsid w:val="0014663E"/>
    <w:rsid w:val="001729B3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40F5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224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340D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3131"/>
    <w:rsid w:val="005B4AE2"/>
    <w:rsid w:val="005C3D49"/>
    <w:rsid w:val="005E63CC"/>
    <w:rsid w:val="005F6E87"/>
    <w:rsid w:val="0060027A"/>
    <w:rsid w:val="00613129"/>
    <w:rsid w:val="00617C65"/>
    <w:rsid w:val="00682C69"/>
    <w:rsid w:val="006A291A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6FFE"/>
    <w:rsid w:val="007E2A15"/>
    <w:rsid w:val="007E56C4"/>
    <w:rsid w:val="008107D6"/>
    <w:rsid w:val="00841645"/>
    <w:rsid w:val="00852EC6"/>
    <w:rsid w:val="00853922"/>
    <w:rsid w:val="0088782D"/>
    <w:rsid w:val="008A0543"/>
    <w:rsid w:val="008B08EF"/>
    <w:rsid w:val="008B24BB"/>
    <w:rsid w:val="008B57DD"/>
    <w:rsid w:val="008B7081"/>
    <w:rsid w:val="008D40FF"/>
    <w:rsid w:val="008E514E"/>
    <w:rsid w:val="008F4A21"/>
    <w:rsid w:val="008F54FA"/>
    <w:rsid w:val="00902964"/>
    <w:rsid w:val="009126F8"/>
    <w:rsid w:val="00914E9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6417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1A4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5147"/>
    <w:rsid w:val="00CD1BA6"/>
    <w:rsid w:val="00CD247C"/>
    <w:rsid w:val="00D03A13"/>
    <w:rsid w:val="00D142CB"/>
    <w:rsid w:val="00D14E73"/>
    <w:rsid w:val="00D6155E"/>
    <w:rsid w:val="00D90A75"/>
    <w:rsid w:val="00DA4B5C"/>
    <w:rsid w:val="00DB4008"/>
    <w:rsid w:val="00DC47A2"/>
    <w:rsid w:val="00DD0C4A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0CE0"/>
    <w:rsid w:val="00F2259D"/>
    <w:rsid w:val="00F264EB"/>
    <w:rsid w:val="00F7515C"/>
    <w:rsid w:val="00F8041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A8CEB"/>
  <w15:chartTrackingRefBased/>
  <w15:docId w15:val="{D0A00412-78A9-40D2-BBD3-8352425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6FFE"/>
    <w:rPr>
      <w:rFonts w:ascii="Tahoma" w:eastAsia="楷体_GB2312" w:hAnsi="Tahoma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13576A"/>
    <w:pPr>
      <w:tabs>
        <w:tab w:val="left" w:pos="7185"/>
      </w:tabs>
      <w:spacing w:before="200" w:afterLines="50" w:after="50"/>
      <w:ind w:left="448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7D6FFE"/>
    <w:pPr>
      <w:tabs>
        <w:tab w:val="left" w:pos="7185"/>
      </w:tabs>
      <w:outlineLvl w:val="1"/>
    </w:pPr>
    <w:rPr>
      <w:b/>
      <w:caps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3576A"/>
    <w:pPr>
      <w:spacing w:after="280"/>
      <w:ind w:left="448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cs="Tahoma"/>
      <w:sz w:val="16"/>
      <w:szCs w:val="16"/>
    </w:rPr>
  </w:style>
  <w:style w:type="paragraph" w:styleId="a4">
    <w:name w:val="header"/>
    <w:basedOn w:val="a"/>
    <w:link w:val="a5"/>
    <w:rsid w:val="008F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5">
    <w:name w:val="页眉 字符"/>
    <w:basedOn w:val="a0"/>
    <w:link w:val="a4"/>
    <w:rsid w:val="008F54FA"/>
    <w:rPr>
      <w:rFonts w:ascii="Tahoma" w:eastAsia="楷体_GB2312" w:hAnsi="Tahoma"/>
      <w:sz w:val="18"/>
      <w:szCs w:val="18"/>
      <w:lang w:eastAsia="en-US"/>
    </w:rPr>
  </w:style>
  <w:style w:type="paragraph" w:customStyle="1" w:styleId="a6">
    <w:name w:val="声明"/>
    <w:rsid w:val="007D6FFE"/>
    <w:pPr>
      <w:ind w:firstLineChars="200" w:firstLine="200"/>
    </w:pPr>
    <w:rPr>
      <w:rFonts w:ascii="Tahoma" w:eastAsia="楷体_GB2312" w:hAnsi="Tahoma"/>
      <w:sz w:val="18"/>
      <w:szCs w:val="24"/>
    </w:rPr>
  </w:style>
  <w:style w:type="paragraph" w:customStyle="1" w:styleId="a7">
    <w:name w:val="特别说明"/>
    <w:rsid w:val="007D6FFE"/>
    <w:rPr>
      <w:rFonts w:ascii="Tahoma" w:eastAsia="楷体_GB2312" w:hAnsi="Tahoma"/>
      <w:i/>
      <w:sz w:val="18"/>
      <w:szCs w:val="24"/>
    </w:rPr>
  </w:style>
  <w:style w:type="paragraph" w:styleId="a8">
    <w:name w:val="footer"/>
    <w:basedOn w:val="a"/>
    <w:link w:val="a9"/>
    <w:rsid w:val="008F54F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9">
    <w:name w:val="页脚 字符"/>
    <w:basedOn w:val="a0"/>
    <w:link w:val="a8"/>
    <w:rsid w:val="008F54FA"/>
    <w:rPr>
      <w:rFonts w:ascii="Tahoma" w:eastAsia="楷体_GB2312" w:hAnsi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xkj\LOCALS~1\Temp\TCD123.tmp\&#27714;&#32844;&#30003;&#35831;&#34920;%2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 </Template>
  <TotalTime>47</TotalTime>
  <Pages>2</Pages>
  <Words>110</Words>
  <Characters>629</Characters>
  <Application>Microsoft Office Word</Application>
  <DocSecurity>0</DocSecurity>
  <Lines>5</Lines>
  <Paragraphs>1</Paragraphs>
  <ScaleCrop>false</ScaleCrop>
  <Manager/>
  <Company>Microsoft Corporation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dxkj</dc:creator>
  <cp:keywords/>
  <dc:description/>
  <cp:lastModifiedBy>lenovo</cp:lastModifiedBy>
  <cp:revision>5</cp:revision>
  <cp:lastPrinted>2004-02-13T08:45:00Z</cp:lastPrinted>
  <dcterms:created xsi:type="dcterms:W3CDTF">2022-01-21T04:15:00Z</dcterms:created>
  <dcterms:modified xsi:type="dcterms:W3CDTF">2022-01-24T02:46:00Z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TC060888282052</vt:lpwstr>
  </property>
</Properties>
</file>